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02CB" w14:textId="0FE5D0B4" w:rsidR="0016132B" w:rsidRPr="0050774F" w:rsidRDefault="0016132B" w:rsidP="0016132B">
      <w:pPr>
        <w:spacing w:before="240"/>
      </w:pPr>
      <w:bookmarkStart w:id="0" w:name="_GoBack"/>
      <w:bookmarkEnd w:id="0"/>
      <w:r w:rsidRPr="0050774F">
        <w:rPr>
          <w:rFonts w:ascii="Arial" w:hAnsi="Arial" w:cs="Arial"/>
          <w:b/>
          <w:sz w:val="22"/>
          <w:szCs w:val="22"/>
        </w:rPr>
        <w:t>Öffentliche Bekanntmachung</w:t>
      </w:r>
    </w:p>
    <w:p w14:paraId="47C50907" w14:textId="4C0C9E27" w:rsidR="0016132B" w:rsidRPr="0050774F" w:rsidRDefault="0016132B" w:rsidP="0016132B">
      <w:pPr>
        <w:spacing w:before="120"/>
        <w:rPr>
          <w:rFonts w:ascii="Arial" w:hAnsi="Arial" w:cs="Arial"/>
          <w:sz w:val="22"/>
          <w:szCs w:val="22"/>
        </w:rPr>
      </w:pPr>
      <w:r w:rsidRPr="0050774F">
        <w:rPr>
          <w:rFonts w:ascii="Arial" w:hAnsi="Arial" w:cs="Arial"/>
          <w:sz w:val="22"/>
          <w:szCs w:val="22"/>
        </w:rPr>
        <w:t xml:space="preserve">gem. § 10 Abs. 7, 8 und 8a Bundes-Immissionsschutzgesetz (BImSchG) </w:t>
      </w:r>
      <w:proofErr w:type="spellStart"/>
      <w:r w:rsidRPr="0050774F">
        <w:rPr>
          <w:rFonts w:ascii="Arial" w:hAnsi="Arial" w:cs="Arial"/>
          <w:sz w:val="22"/>
          <w:szCs w:val="22"/>
        </w:rPr>
        <w:t>i.V.m</w:t>
      </w:r>
      <w:proofErr w:type="spellEnd"/>
      <w:r w:rsidRPr="0050774F">
        <w:rPr>
          <w:rFonts w:ascii="Arial" w:hAnsi="Arial" w:cs="Arial"/>
          <w:sz w:val="22"/>
          <w:szCs w:val="22"/>
        </w:rPr>
        <w:t xml:space="preserve">. § 21a der Verordnung über das Genehmigungsverfahren (9. BImSchV) </w:t>
      </w:r>
    </w:p>
    <w:p w14:paraId="2B24B48E" w14:textId="77777777" w:rsidR="006D0A0E" w:rsidRDefault="006D0A0E" w:rsidP="006D0A0E">
      <w:pPr>
        <w:spacing w:before="120"/>
        <w:rPr>
          <w:rFonts w:ascii="Arial" w:hAnsi="Arial" w:cs="Arial"/>
          <w:b/>
          <w:sz w:val="22"/>
          <w:szCs w:val="22"/>
        </w:rPr>
      </w:pPr>
      <w:r>
        <w:rPr>
          <w:rFonts w:ascii="Arial" w:hAnsi="Arial" w:cs="Arial"/>
          <w:b/>
          <w:sz w:val="22"/>
          <w:szCs w:val="22"/>
        </w:rPr>
        <w:t>Genehmigungsverfahren Firma ZRE GmbH</w:t>
      </w:r>
    </w:p>
    <w:p w14:paraId="3A2F80B5" w14:textId="5C257AD2" w:rsidR="006D0A0E" w:rsidRDefault="006D0A0E" w:rsidP="006D0A0E">
      <w:pPr>
        <w:spacing w:before="120"/>
        <w:rPr>
          <w:rFonts w:ascii="Arial" w:hAnsi="Arial" w:cs="Arial"/>
          <w:b/>
          <w:sz w:val="22"/>
          <w:szCs w:val="22"/>
        </w:rPr>
      </w:pPr>
      <w:r>
        <w:rPr>
          <w:rFonts w:ascii="Arial" w:hAnsi="Arial" w:cs="Arial"/>
          <w:b/>
          <w:sz w:val="22"/>
          <w:szCs w:val="22"/>
        </w:rPr>
        <w:t>Erteilung der vierten Zulassung des vorzeitigen Beginns für das Vorhaben Errichtung und Betrieb des Zentrums für Ressourcen und Energie</w:t>
      </w:r>
    </w:p>
    <w:p w14:paraId="7CA73430" w14:textId="38C61DC2" w:rsidR="006D0A0E" w:rsidRDefault="006D0A0E" w:rsidP="006D0A0E">
      <w:pPr>
        <w:suppressAutoHyphens w:val="0"/>
        <w:spacing w:before="240" w:after="120"/>
        <w:rPr>
          <w:rFonts w:ascii="Arial" w:hAnsi="Arial" w:cs="Arial"/>
          <w:sz w:val="22"/>
          <w:szCs w:val="22"/>
        </w:rPr>
      </w:pPr>
      <w:bookmarkStart w:id="1" w:name="_Hlk135641109"/>
      <w:r>
        <w:rPr>
          <w:rFonts w:ascii="Arial" w:hAnsi="Arial" w:cs="Arial"/>
          <w:sz w:val="22"/>
          <w:szCs w:val="22"/>
        </w:rPr>
        <w:t>Die Freie und Hansestadt Hamburg, Behörde für Umwelt, Klima, Energie und Agrarwirtschaft hat am 28.02.2023</w:t>
      </w:r>
      <w:r w:rsidR="002A2BBC">
        <w:rPr>
          <w:rFonts w:ascii="Arial" w:hAnsi="Arial" w:cs="Arial"/>
          <w:sz w:val="22"/>
          <w:szCs w:val="22"/>
        </w:rPr>
        <w:t xml:space="preserve"> der ZRE GmbH, </w:t>
      </w:r>
      <w:proofErr w:type="spellStart"/>
      <w:r w:rsidR="002A2BBC">
        <w:rPr>
          <w:rFonts w:ascii="Arial" w:hAnsi="Arial" w:cs="Arial"/>
          <w:sz w:val="22"/>
          <w:szCs w:val="22"/>
        </w:rPr>
        <w:t>Bullerdeich</w:t>
      </w:r>
      <w:proofErr w:type="spellEnd"/>
      <w:r w:rsidR="002A2BBC">
        <w:rPr>
          <w:rFonts w:ascii="Arial" w:hAnsi="Arial" w:cs="Arial"/>
          <w:sz w:val="22"/>
          <w:szCs w:val="22"/>
        </w:rPr>
        <w:t xml:space="preserve"> 19, 20537 Hamburg, </w:t>
      </w:r>
      <w:r>
        <w:rPr>
          <w:rFonts w:ascii="Arial" w:hAnsi="Arial" w:cs="Arial"/>
          <w:sz w:val="22"/>
          <w:szCs w:val="22"/>
        </w:rPr>
        <w:t>die vierte Zulassung des vorzeitigen Beginns für bauvorbe</w:t>
      </w:r>
      <w:r w:rsidR="00A314A1">
        <w:rPr>
          <w:rFonts w:ascii="Arial" w:hAnsi="Arial" w:cs="Arial"/>
          <w:sz w:val="22"/>
          <w:szCs w:val="22"/>
        </w:rPr>
        <w:t>re</w:t>
      </w:r>
      <w:r>
        <w:rPr>
          <w:rFonts w:ascii="Arial" w:hAnsi="Arial" w:cs="Arial"/>
          <w:sz w:val="22"/>
          <w:szCs w:val="22"/>
        </w:rPr>
        <w:t xml:space="preserve">itende Maßnahmen für das Vorhaben Errichtung und Betrieb einer Abfallverbrennungsanlage sowie von Nebeneinrichtungen auf dem Grundstück </w:t>
      </w:r>
      <w:proofErr w:type="spellStart"/>
      <w:r>
        <w:rPr>
          <w:rFonts w:ascii="Arial" w:hAnsi="Arial" w:cs="Arial"/>
          <w:sz w:val="22"/>
          <w:szCs w:val="22"/>
        </w:rPr>
        <w:t>Schnackenburgallee</w:t>
      </w:r>
      <w:proofErr w:type="spellEnd"/>
      <w:r>
        <w:rPr>
          <w:rFonts w:ascii="Arial" w:hAnsi="Arial" w:cs="Arial"/>
          <w:sz w:val="22"/>
          <w:szCs w:val="22"/>
        </w:rPr>
        <w:t xml:space="preserve"> 100, 22525 Hamburg, Gemarkung Ottensen, Flurstück 4231 erteilt.</w:t>
      </w:r>
    </w:p>
    <w:bookmarkEnd w:id="1"/>
    <w:p w14:paraId="3E23CA16" w14:textId="77777777" w:rsidR="006D0A0E" w:rsidRDefault="006D0A0E" w:rsidP="006D0A0E">
      <w:pPr>
        <w:suppressAutoHyphens w:val="0"/>
        <w:spacing w:before="240" w:after="120"/>
        <w:rPr>
          <w:rFonts w:ascii="Arial" w:hAnsi="Arial" w:cs="Arial"/>
          <w:sz w:val="22"/>
          <w:szCs w:val="22"/>
          <w:lang w:eastAsia="de-DE"/>
        </w:rPr>
      </w:pPr>
      <w:r>
        <w:rPr>
          <w:rFonts w:ascii="Arial" w:hAnsi="Arial" w:cs="Arial"/>
          <w:sz w:val="22"/>
          <w:szCs w:val="22"/>
          <w:lang w:eastAsia="de-DE"/>
        </w:rPr>
        <w:t xml:space="preserve">Die Genehmigungsbehörde hat unter Berücksichtigung der Stellungnahmen der nach § 10 Abs. 5 BImSchG </w:t>
      </w:r>
      <w:bookmarkStart w:id="2" w:name="_Hlk124242995"/>
      <w:r>
        <w:rPr>
          <w:rFonts w:ascii="Arial" w:hAnsi="Arial" w:cs="Arial"/>
          <w:sz w:val="22"/>
          <w:szCs w:val="22"/>
          <w:lang w:eastAsia="de-DE"/>
        </w:rPr>
        <w:t xml:space="preserve">an den </w:t>
      </w:r>
      <w:bookmarkEnd w:id="2"/>
      <w:r>
        <w:rPr>
          <w:rFonts w:ascii="Arial" w:hAnsi="Arial" w:cs="Arial"/>
          <w:sz w:val="22"/>
          <w:szCs w:val="22"/>
          <w:lang w:eastAsia="de-DE"/>
        </w:rPr>
        <w:t>Genehmigungsverfahren beteiligten Behörden und Trägern öffentlicher Belange geprüft, ob die Voraussetzungen für die Erteilung der Zulassung des vorzeitigen Beginns nach § 8a Abs. 1 BImSchG vorliegen. Sie ist zu dem Ergebnis gelangt, dass mit einer Entscheidung zugunsten der Antragstellerin gerechnet werden kann, ein öffentliches Interesse sowie ein berechtigtes Interesse der Antragstellerin an dem vorzeitigen Beginn besteht und keine irreversiblen Schäden durch die mit der Zulassung des vorzeitigen Beginns gestatteten Maßnahmen entstehen. Darüber hinaus hat sich die Antragstellerin verpflichtet, alle bis zur Entscheidung durch die mit den Zulassungen des vorzeitigen Beginns gestatteten Maßnahmen verursachten Schäden zu ersetzen und, wenn das Vorhaben nicht genehmigt wird, den früheren Zustand wiederherzustellen.</w:t>
      </w:r>
    </w:p>
    <w:p w14:paraId="33BBA871" w14:textId="5FBFCF33" w:rsidR="006D0A0E" w:rsidRPr="006D0A0E" w:rsidRDefault="008A29CA" w:rsidP="006D0A0E">
      <w:pPr>
        <w:suppressAutoHyphens w:val="0"/>
        <w:spacing w:before="240" w:after="120"/>
        <w:rPr>
          <w:rFonts w:ascii="Arial" w:hAnsi="Arial" w:cs="Arial"/>
          <w:color w:val="FF0000"/>
          <w:sz w:val="22"/>
          <w:szCs w:val="22"/>
          <w:lang w:eastAsia="de-DE"/>
        </w:rPr>
      </w:pPr>
      <w:r w:rsidRPr="0051492A">
        <w:rPr>
          <w:rFonts w:ascii="Arial" w:hAnsi="Arial" w:cs="Arial"/>
          <w:sz w:val="22"/>
          <w:szCs w:val="22"/>
          <w:lang w:eastAsia="de-DE"/>
        </w:rPr>
        <w:t xml:space="preserve">Aufgrund dieser Prüfungsergebnisse hat </w:t>
      </w:r>
      <w:r w:rsidR="007D61AB" w:rsidRPr="0051492A">
        <w:rPr>
          <w:rFonts w:ascii="Arial" w:hAnsi="Arial" w:cs="Arial"/>
          <w:sz w:val="22"/>
          <w:szCs w:val="22"/>
          <w:lang w:eastAsia="de-DE"/>
        </w:rPr>
        <w:t xml:space="preserve">die Genehmigungsbehörde </w:t>
      </w:r>
      <w:r w:rsidR="006D0A0E" w:rsidRPr="0051492A">
        <w:rPr>
          <w:rFonts w:ascii="Arial" w:hAnsi="Arial" w:cs="Arial"/>
          <w:sz w:val="22"/>
          <w:szCs w:val="22"/>
          <w:lang w:eastAsia="de-DE"/>
        </w:rPr>
        <w:t xml:space="preserve">den Bescheid </w:t>
      </w:r>
      <w:r w:rsidR="007D61AB" w:rsidRPr="0051492A">
        <w:rPr>
          <w:rFonts w:ascii="Arial" w:hAnsi="Arial" w:cs="Arial"/>
          <w:sz w:val="22"/>
          <w:szCs w:val="22"/>
          <w:lang w:eastAsia="de-DE"/>
        </w:rPr>
        <w:t>zur Zulassung des vorzei</w:t>
      </w:r>
      <w:r w:rsidR="00844681" w:rsidRPr="0051492A">
        <w:rPr>
          <w:rFonts w:ascii="Arial" w:hAnsi="Arial" w:cs="Arial"/>
          <w:sz w:val="22"/>
          <w:szCs w:val="22"/>
          <w:lang w:eastAsia="de-DE"/>
        </w:rPr>
        <w:t xml:space="preserve">tigen Beginns </w:t>
      </w:r>
      <w:r w:rsidR="007D61AB" w:rsidRPr="0051492A">
        <w:rPr>
          <w:rFonts w:ascii="Arial" w:hAnsi="Arial" w:cs="Arial"/>
          <w:sz w:val="22"/>
          <w:szCs w:val="22"/>
          <w:lang w:eastAsia="de-DE"/>
        </w:rPr>
        <w:t>erteilt</w:t>
      </w:r>
      <w:r w:rsidR="00E30DF9">
        <w:rPr>
          <w:rFonts w:ascii="Arial" w:hAnsi="Arial" w:cs="Arial"/>
          <w:sz w:val="22"/>
          <w:szCs w:val="22"/>
          <w:lang w:eastAsia="de-DE"/>
        </w:rPr>
        <w:t>.</w:t>
      </w:r>
      <w:r w:rsidR="0006342E" w:rsidRPr="0051492A">
        <w:rPr>
          <w:rFonts w:ascii="Arial" w:hAnsi="Arial" w:cs="Arial"/>
          <w:sz w:val="22"/>
          <w:szCs w:val="22"/>
          <w:lang w:eastAsia="de-DE"/>
        </w:rPr>
        <w:t xml:space="preserve"> </w:t>
      </w:r>
    </w:p>
    <w:p w14:paraId="3C8F9125" w14:textId="5C7CBC9B" w:rsidR="007D61AB" w:rsidRPr="006D0A0E" w:rsidRDefault="007D61AB" w:rsidP="007D61AB">
      <w:pPr>
        <w:suppressAutoHyphens w:val="0"/>
        <w:spacing w:after="120"/>
        <w:rPr>
          <w:rFonts w:ascii="Arial" w:hAnsi="Arial" w:cs="Arial"/>
          <w:b/>
          <w:sz w:val="22"/>
          <w:szCs w:val="22"/>
          <w:u w:val="single"/>
          <w:lang w:eastAsia="de-DE"/>
        </w:rPr>
      </w:pPr>
      <w:r w:rsidRPr="006D0A0E">
        <w:rPr>
          <w:rFonts w:ascii="Arial" w:hAnsi="Arial" w:cs="Arial"/>
          <w:b/>
          <w:sz w:val="22"/>
          <w:szCs w:val="22"/>
          <w:u w:val="single"/>
          <w:lang w:eastAsia="de-DE"/>
        </w:rPr>
        <w:t>Bescheid</w:t>
      </w:r>
    </w:p>
    <w:p w14:paraId="41524B4C" w14:textId="0D1F77F5" w:rsidR="00E40E78" w:rsidRPr="006D0A0E" w:rsidRDefault="009F3493" w:rsidP="000E4777">
      <w:pPr>
        <w:suppressAutoHyphens w:val="0"/>
        <w:spacing w:after="120"/>
        <w:rPr>
          <w:rStyle w:val="Hyperlink"/>
          <w:rFonts w:ascii="Arial" w:hAnsi="Arial" w:cs="Arial"/>
          <w:color w:val="auto"/>
          <w:lang w:eastAsia="de-DE"/>
        </w:rPr>
      </w:pPr>
      <w:hyperlink r:id="rId8" w:history="1">
        <w:r w:rsidR="00CE18D2" w:rsidRPr="006D0A0E">
          <w:rPr>
            <w:rStyle w:val="Hyperlink"/>
            <w:rFonts w:ascii="Arial" w:hAnsi="Arial" w:cs="Arial"/>
            <w:color w:val="auto"/>
            <w:lang w:eastAsia="de-DE"/>
          </w:rPr>
          <w:t>www.uvp-verbund.de/hh</w:t>
        </w:r>
      </w:hyperlink>
    </w:p>
    <w:p w14:paraId="3714119B" w14:textId="77777777" w:rsidR="00E40E78" w:rsidRPr="006D0A0E" w:rsidRDefault="00E40E78" w:rsidP="00E40E78">
      <w:pPr>
        <w:suppressAutoHyphens w:val="0"/>
        <w:spacing w:after="120"/>
        <w:rPr>
          <w:rFonts w:ascii="Arial" w:hAnsi="Arial" w:cs="Arial"/>
          <w:b/>
          <w:sz w:val="22"/>
          <w:szCs w:val="22"/>
          <w:u w:val="single"/>
          <w:lang w:eastAsia="de-DE"/>
        </w:rPr>
      </w:pPr>
      <w:r w:rsidRPr="006D0A0E">
        <w:rPr>
          <w:rFonts w:ascii="Arial" w:hAnsi="Arial" w:cs="Arial"/>
          <w:b/>
          <w:sz w:val="22"/>
          <w:szCs w:val="22"/>
          <w:u w:val="single"/>
          <w:lang w:eastAsia="de-DE"/>
        </w:rPr>
        <w:t>Bezeichnung des für die betreffende Anlage maßgeblichen BVT-Merkblatts:</w:t>
      </w:r>
    </w:p>
    <w:p w14:paraId="611EB7C4" w14:textId="77777777" w:rsidR="00DF2C83" w:rsidRPr="006D0A0E" w:rsidRDefault="00DF2C83" w:rsidP="00DF2C83">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r w:rsidRPr="006D0A0E">
        <w:rPr>
          <w:rFonts w:ascii="Arial" w:hAnsi="Arial" w:cs="Arial"/>
          <w:sz w:val="22"/>
          <w:szCs w:val="22"/>
          <w:lang w:eastAsia="de-DE"/>
        </w:rPr>
        <w:t>DURCHFÜHRUNGSBESCHLUSS (EU) 2019/2010 DER KOMMISSION vom 12. November 2019 über Schlussfolgerungen zu den besten verfügbaren Techniken (BVT) gemäß der Richtlinie 2010/75/EU des Europäischen Parlaments und des Rates in Bezug auf die Abfallverbrennung</w:t>
      </w:r>
    </w:p>
    <w:p w14:paraId="727CC50C" w14:textId="77777777" w:rsidR="00DF2C83" w:rsidRPr="006D0A0E" w:rsidRDefault="00DF2C83" w:rsidP="00DF2C83">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r w:rsidRPr="006D0A0E">
        <w:rPr>
          <w:rFonts w:ascii="Arial" w:hAnsi="Arial" w:cs="Arial"/>
          <w:sz w:val="22"/>
          <w:szCs w:val="22"/>
          <w:lang w:eastAsia="de-DE"/>
        </w:rPr>
        <w:t>DURCHFÜHRUNGSBESCHLUSS (EU) 2018/1147 DER KOMMISSION vom 10. August 2018 über Schlussfolgerungen zu den besten verfügbaren Techniken (BVT) gemäß der Richtlinie 2010/75/EU des Europäischen Parlaments und des Rates für die Abfallbehandlung</w:t>
      </w:r>
    </w:p>
    <w:p w14:paraId="1FE04188" w14:textId="10D295D8" w:rsidR="003E1BB3" w:rsidRPr="0051492A" w:rsidRDefault="003E1BB3" w:rsidP="000E4777">
      <w:pPr>
        <w:suppressAutoHyphens w:val="0"/>
        <w:spacing w:after="120"/>
        <w:rPr>
          <w:rFonts w:ascii="Arial" w:hAnsi="Arial" w:cs="Arial"/>
          <w:b/>
          <w:sz w:val="22"/>
          <w:szCs w:val="22"/>
          <w:u w:val="single"/>
          <w:lang w:eastAsia="de-DE"/>
        </w:rPr>
      </w:pPr>
      <w:r w:rsidRPr="0051492A">
        <w:rPr>
          <w:rFonts w:ascii="Arial" w:hAnsi="Arial" w:cs="Arial"/>
          <w:b/>
          <w:sz w:val="22"/>
          <w:szCs w:val="22"/>
          <w:u w:val="single"/>
          <w:lang w:eastAsia="de-DE"/>
        </w:rPr>
        <w:t>Auslegung</w:t>
      </w:r>
      <w:r w:rsidR="000E4777" w:rsidRPr="0051492A">
        <w:rPr>
          <w:rFonts w:ascii="Arial" w:hAnsi="Arial" w:cs="Arial"/>
          <w:b/>
          <w:sz w:val="22"/>
          <w:szCs w:val="22"/>
          <w:u w:val="single"/>
          <w:lang w:eastAsia="de-DE"/>
        </w:rPr>
        <w:t>:</w:t>
      </w:r>
    </w:p>
    <w:p w14:paraId="74159519" w14:textId="4B124147" w:rsidR="006D0A0E" w:rsidRDefault="00E30DF9" w:rsidP="006D0A0E">
      <w:pPr>
        <w:tabs>
          <w:tab w:val="left" w:pos="1418"/>
        </w:tabs>
        <w:suppressAutoHyphens w:val="0"/>
        <w:overflowPunct w:val="0"/>
        <w:autoSpaceDE w:val="0"/>
        <w:autoSpaceDN w:val="0"/>
        <w:adjustRightInd w:val="0"/>
        <w:spacing w:after="120"/>
        <w:ind w:right="-68"/>
        <w:textAlignment w:val="baseline"/>
        <w:rPr>
          <w:rFonts w:ascii="Arial" w:hAnsi="Arial" w:cs="Arial"/>
          <w:sz w:val="22"/>
          <w:szCs w:val="22"/>
          <w:lang w:eastAsia="de-DE"/>
        </w:rPr>
      </w:pPr>
      <w:bookmarkStart w:id="3" w:name="_Hlk135641204"/>
      <w:r>
        <w:rPr>
          <w:rFonts w:ascii="Arial" w:hAnsi="Arial" w:cs="Arial"/>
          <w:sz w:val="22"/>
          <w:szCs w:val="22"/>
          <w:lang w:eastAsia="de-DE"/>
        </w:rPr>
        <w:t xml:space="preserve">Der </w:t>
      </w:r>
      <w:r w:rsidR="006D0A0E">
        <w:rPr>
          <w:rFonts w:ascii="Arial" w:hAnsi="Arial" w:cs="Arial"/>
          <w:sz w:val="22"/>
          <w:szCs w:val="22"/>
          <w:lang w:eastAsia="de-DE"/>
        </w:rPr>
        <w:t>Bescheid sowie die Art und Weise der Öffentlichkeitsbeteiligung werden hiermit öffentlich bekannt gemacht.</w:t>
      </w:r>
    </w:p>
    <w:p w14:paraId="7B05E84C" w14:textId="301B5198" w:rsidR="006D0A0E" w:rsidRDefault="00E30DF9" w:rsidP="006D0A0E">
      <w:pPr>
        <w:tabs>
          <w:tab w:val="left" w:pos="1418"/>
        </w:tabs>
        <w:suppressAutoHyphens w:val="0"/>
        <w:overflowPunct w:val="0"/>
        <w:autoSpaceDE w:val="0"/>
        <w:autoSpaceDN w:val="0"/>
        <w:adjustRightInd w:val="0"/>
        <w:spacing w:after="120"/>
        <w:ind w:right="-69"/>
        <w:textAlignment w:val="baseline"/>
        <w:rPr>
          <w:rFonts w:ascii="Arial" w:hAnsi="Arial" w:cs="Arial"/>
          <w:sz w:val="22"/>
          <w:szCs w:val="22"/>
          <w:lang w:eastAsia="de-DE"/>
        </w:rPr>
      </w:pPr>
      <w:bookmarkStart w:id="4" w:name="_Hlk124170297"/>
      <w:r>
        <w:rPr>
          <w:rFonts w:ascii="Arial" w:hAnsi="Arial" w:cs="Arial"/>
          <w:sz w:val="22"/>
          <w:szCs w:val="22"/>
          <w:lang w:eastAsia="de-DE"/>
        </w:rPr>
        <w:t xml:space="preserve">Der </w:t>
      </w:r>
      <w:r w:rsidR="006D0A0E">
        <w:rPr>
          <w:rFonts w:ascii="Arial" w:hAnsi="Arial" w:cs="Arial"/>
          <w:sz w:val="22"/>
          <w:szCs w:val="22"/>
          <w:lang w:eastAsia="de-DE"/>
        </w:rPr>
        <w:t xml:space="preserve">Bescheid mit der Begründung </w:t>
      </w:r>
      <w:r>
        <w:rPr>
          <w:rFonts w:ascii="Arial" w:hAnsi="Arial" w:cs="Arial"/>
          <w:sz w:val="22"/>
          <w:szCs w:val="22"/>
          <w:lang w:eastAsia="de-DE"/>
        </w:rPr>
        <w:t xml:space="preserve">liegt </w:t>
      </w:r>
      <w:r w:rsidR="006D0A0E">
        <w:rPr>
          <w:rFonts w:ascii="Arial" w:hAnsi="Arial" w:cs="Arial"/>
          <w:sz w:val="22"/>
          <w:szCs w:val="22"/>
          <w:lang w:eastAsia="de-DE"/>
        </w:rPr>
        <w:t xml:space="preserve">vom </w:t>
      </w:r>
      <w:r w:rsidR="006D0A0E">
        <w:rPr>
          <w:rFonts w:ascii="Arial" w:hAnsi="Arial" w:cs="Arial"/>
          <w:b/>
          <w:sz w:val="22"/>
          <w:szCs w:val="22"/>
          <w:lang w:eastAsia="de-DE"/>
        </w:rPr>
        <w:t xml:space="preserve">12. Juni 2023 bis einschließlich 23. Juni 2023 </w:t>
      </w:r>
      <w:r w:rsidR="006D0A0E">
        <w:rPr>
          <w:rFonts w:ascii="Arial" w:hAnsi="Arial" w:cs="Arial"/>
          <w:sz w:val="22"/>
          <w:szCs w:val="22"/>
          <w:lang w:eastAsia="de-DE"/>
        </w:rPr>
        <w:t>an der folgenden Stelle zu den angegebenen Zeiten zur Einsicht aus:</w:t>
      </w:r>
    </w:p>
    <w:p w14:paraId="2CADB481" w14:textId="194F6824" w:rsidR="006D0A0E" w:rsidRDefault="006D0A0E" w:rsidP="006D0A0E">
      <w:pPr>
        <w:spacing w:before="120"/>
        <w:ind w:left="708"/>
        <w:rPr>
          <w:rFonts w:ascii="Arial" w:hAnsi="Arial" w:cs="Arial"/>
          <w:sz w:val="22"/>
          <w:szCs w:val="22"/>
        </w:rPr>
      </w:pPr>
      <w:r>
        <w:rPr>
          <w:rFonts w:ascii="Arial" w:hAnsi="Arial" w:cs="Arial"/>
          <w:sz w:val="22"/>
          <w:szCs w:val="22"/>
        </w:rPr>
        <w:t xml:space="preserve">Behörde für Umwelt, Klima, Energie und Agrarwirtschaft, im </w:t>
      </w:r>
      <w:r w:rsidR="002C27FF">
        <w:rPr>
          <w:rFonts w:ascii="Arial" w:hAnsi="Arial" w:cs="Arial"/>
          <w:sz w:val="22"/>
          <w:szCs w:val="22"/>
        </w:rPr>
        <w:t>Ausleg</w:t>
      </w:r>
      <w:r w:rsidR="00A20BA5">
        <w:rPr>
          <w:rFonts w:ascii="Arial" w:hAnsi="Arial" w:cs="Arial"/>
          <w:sz w:val="22"/>
          <w:szCs w:val="22"/>
        </w:rPr>
        <w:t>ungs</w:t>
      </w:r>
      <w:r w:rsidR="002C27FF">
        <w:rPr>
          <w:rFonts w:ascii="Arial" w:hAnsi="Arial" w:cs="Arial"/>
          <w:sz w:val="22"/>
          <w:szCs w:val="22"/>
        </w:rPr>
        <w:t>raum</w:t>
      </w:r>
      <w:r w:rsidR="00A20BA5">
        <w:rPr>
          <w:rFonts w:ascii="Arial" w:hAnsi="Arial" w:cs="Arial"/>
          <w:sz w:val="22"/>
          <w:szCs w:val="22"/>
        </w:rPr>
        <w:t xml:space="preserve"> E.01.274</w:t>
      </w:r>
    </w:p>
    <w:p w14:paraId="1EF28D4F" w14:textId="77777777" w:rsidR="006D0A0E" w:rsidRDefault="006D0A0E" w:rsidP="006D0A0E">
      <w:pPr>
        <w:spacing w:before="120"/>
        <w:ind w:left="708"/>
        <w:rPr>
          <w:rFonts w:ascii="Arial" w:hAnsi="Arial" w:cs="Arial"/>
          <w:sz w:val="22"/>
          <w:szCs w:val="22"/>
        </w:rPr>
      </w:pPr>
      <w:r>
        <w:rPr>
          <w:rFonts w:ascii="Arial" w:hAnsi="Arial" w:cs="Arial"/>
          <w:sz w:val="22"/>
          <w:szCs w:val="22"/>
        </w:rPr>
        <w:t>Neuenfelder Straße 19, 21109 Hamburg</w:t>
      </w:r>
    </w:p>
    <w:p w14:paraId="5A23DE5F" w14:textId="77777777" w:rsidR="006D0A0E" w:rsidRDefault="006D0A0E" w:rsidP="006D0A0E">
      <w:pPr>
        <w:spacing w:before="120"/>
        <w:ind w:left="708"/>
        <w:rPr>
          <w:rFonts w:ascii="Arial" w:hAnsi="Arial" w:cs="Arial"/>
          <w:sz w:val="22"/>
          <w:szCs w:val="22"/>
        </w:rPr>
      </w:pPr>
      <w:r>
        <w:rPr>
          <w:rFonts w:ascii="Arial" w:hAnsi="Arial" w:cs="Arial"/>
          <w:sz w:val="22"/>
          <w:szCs w:val="22"/>
        </w:rPr>
        <w:t>montags bis donnerstags 8.00 Uhr bis 15.00 Uhr, freitags 8.00 Uhr bis 14.00 Uhr</w:t>
      </w:r>
      <w:bookmarkEnd w:id="3"/>
      <w:bookmarkEnd w:id="4"/>
    </w:p>
    <w:p w14:paraId="4FAA2C6B" w14:textId="77777777" w:rsidR="004D7720" w:rsidRPr="0051492A" w:rsidRDefault="004D7720" w:rsidP="004D7720">
      <w:pPr>
        <w:spacing w:before="240" w:after="120"/>
        <w:rPr>
          <w:rFonts w:ascii="Arial" w:hAnsi="Arial" w:cs="Arial"/>
          <w:b/>
          <w:sz w:val="22"/>
          <w:szCs w:val="22"/>
          <w:u w:val="single"/>
        </w:rPr>
      </w:pPr>
      <w:bookmarkStart w:id="5" w:name="_Hlk135642762"/>
      <w:r w:rsidRPr="0051492A">
        <w:rPr>
          <w:rFonts w:ascii="Arial" w:hAnsi="Arial" w:cs="Arial"/>
          <w:b/>
          <w:sz w:val="22"/>
          <w:szCs w:val="22"/>
          <w:u w:val="single"/>
        </w:rPr>
        <w:lastRenderedPageBreak/>
        <w:t>Hinweise:</w:t>
      </w:r>
    </w:p>
    <w:p w14:paraId="5602C0A6" w14:textId="203A4638" w:rsidR="0016132B" w:rsidRPr="0051492A" w:rsidRDefault="0016132B" w:rsidP="0016132B">
      <w:pPr>
        <w:spacing w:before="120" w:after="120"/>
        <w:rPr>
          <w:rFonts w:ascii="Arial" w:hAnsi="Arial" w:cs="Arial"/>
          <w:sz w:val="22"/>
          <w:szCs w:val="22"/>
        </w:rPr>
      </w:pPr>
      <w:r w:rsidRPr="0051492A">
        <w:rPr>
          <w:rFonts w:ascii="Arial" w:hAnsi="Arial" w:cs="Arial"/>
          <w:sz w:val="22"/>
          <w:szCs w:val="22"/>
        </w:rPr>
        <w:t xml:space="preserve">Diese öffentliche Bekanntmachung ersetzt die Zustellung </w:t>
      </w:r>
      <w:r w:rsidR="00692193" w:rsidRPr="0051492A">
        <w:rPr>
          <w:rFonts w:ascii="Arial" w:hAnsi="Arial" w:cs="Arial"/>
          <w:sz w:val="22"/>
          <w:szCs w:val="22"/>
        </w:rPr>
        <w:t>de</w:t>
      </w:r>
      <w:r w:rsidR="00692193">
        <w:rPr>
          <w:rFonts w:ascii="Arial" w:hAnsi="Arial" w:cs="Arial"/>
          <w:sz w:val="22"/>
          <w:szCs w:val="22"/>
        </w:rPr>
        <w:t>s</w:t>
      </w:r>
      <w:r w:rsidR="00692193" w:rsidRPr="0051492A">
        <w:rPr>
          <w:rFonts w:ascii="Arial" w:hAnsi="Arial" w:cs="Arial"/>
          <w:sz w:val="22"/>
          <w:szCs w:val="22"/>
        </w:rPr>
        <w:t xml:space="preserve"> Zulassungsbescheid</w:t>
      </w:r>
      <w:r w:rsidR="00692193">
        <w:rPr>
          <w:rFonts w:ascii="Arial" w:hAnsi="Arial" w:cs="Arial"/>
          <w:sz w:val="22"/>
          <w:szCs w:val="22"/>
        </w:rPr>
        <w:t>s</w:t>
      </w:r>
      <w:r w:rsidR="00692193" w:rsidRPr="0051492A">
        <w:rPr>
          <w:rFonts w:ascii="Arial" w:hAnsi="Arial" w:cs="Arial"/>
          <w:sz w:val="22"/>
          <w:szCs w:val="22"/>
        </w:rPr>
        <w:t xml:space="preserve"> </w:t>
      </w:r>
      <w:r w:rsidRPr="0051492A">
        <w:rPr>
          <w:rFonts w:ascii="Arial" w:hAnsi="Arial" w:cs="Arial"/>
          <w:sz w:val="22"/>
          <w:szCs w:val="22"/>
        </w:rPr>
        <w:t xml:space="preserve">an die Personen, die Einwendungen erhoben haben. </w:t>
      </w:r>
    </w:p>
    <w:p w14:paraId="42A596D7" w14:textId="220A6B51" w:rsidR="0016132B" w:rsidRPr="0051492A" w:rsidRDefault="0016132B" w:rsidP="0016132B">
      <w:pPr>
        <w:spacing w:before="120" w:after="120"/>
        <w:rPr>
          <w:rFonts w:ascii="Arial" w:hAnsi="Arial" w:cs="Arial"/>
          <w:sz w:val="22"/>
          <w:szCs w:val="22"/>
        </w:rPr>
      </w:pPr>
      <w:r w:rsidRPr="0051492A">
        <w:rPr>
          <w:rFonts w:ascii="Arial" w:hAnsi="Arial" w:cs="Arial"/>
          <w:sz w:val="22"/>
          <w:szCs w:val="22"/>
        </w:rPr>
        <w:t xml:space="preserve">Mit dem Ende der Auslegungsfrist </w:t>
      </w:r>
      <w:r w:rsidR="00692193">
        <w:rPr>
          <w:rFonts w:ascii="Arial" w:hAnsi="Arial" w:cs="Arial"/>
          <w:sz w:val="22"/>
          <w:szCs w:val="22"/>
        </w:rPr>
        <w:t>gilt der</w:t>
      </w:r>
      <w:r w:rsidRPr="0051492A">
        <w:rPr>
          <w:rFonts w:ascii="Arial" w:hAnsi="Arial" w:cs="Arial"/>
          <w:sz w:val="22"/>
          <w:szCs w:val="22"/>
        </w:rPr>
        <w:t xml:space="preserve"> Zulassungsbescheid auch gegenüber Dritten, die keine Einwendungen erhoben haben, als zugestellt.</w:t>
      </w:r>
    </w:p>
    <w:p w14:paraId="65989D94" w14:textId="120942AF" w:rsidR="0016132B" w:rsidRPr="0051492A" w:rsidRDefault="0016132B" w:rsidP="0016132B">
      <w:pPr>
        <w:spacing w:before="120" w:after="120"/>
        <w:rPr>
          <w:rFonts w:ascii="Arial" w:hAnsi="Arial" w:cs="Arial"/>
          <w:sz w:val="22"/>
          <w:szCs w:val="22"/>
        </w:rPr>
      </w:pPr>
      <w:r w:rsidRPr="0051492A">
        <w:rPr>
          <w:rFonts w:ascii="Arial" w:hAnsi="Arial" w:cs="Arial"/>
          <w:sz w:val="22"/>
          <w:szCs w:val="22"/>
        </w:rPr>
        <w:t xml:space="preserve">Bis zum Ablauf der Widerspruchsfrist </w:t>
      </w:r>
      <w:r w:rsidR="00692193">
        <w:rPr>
          <w:rFonts w:ascii="Arial" w:hAnsi="Arial" w:cs="Arial"/>
          <w:sz w:val="22"/>
          <w:szCs w:val="22"/>
        </w:rPr>
        <w:t>kann</w:t>
      </w:r>
      <w:r w:rsidR="00692193" w:rsidRPr="0051492A">
        <w:rPr>
          <w:rFonts w:ascii="Arial" w:hAnsi="Arial" w:cs="Arial"/>
          <w:sz w:val="22"/>
          <w:szCs w:val="22"/>
        </w:rPr>
        <w:t xml:space="preserve"> </w:t>
      </w:r>
      <w:r w:rsidR="00692193">
        <w:rPr>
          <w:rFonts w:ascii="Arial" w:hAnsi="Arial" w:cs="Arial"/>
          <w:sz w:val="22"/>
          <w:szCs w:val="22"/>
        </w:rPr>
        <w:t>der</w:t>
      </w:r>
      <w:r w:rsidRPr="0051492A">
        <w:rPr>
          <w:rFonts w:ascii="Arial" w:hAnsi="Arial" w:cs="Arial"/>
          <w:sz w:val="22"/>
          <w:szCs w:val="22"/>
        </w:rPr>
        <w:t xml:space="preserve"> Zulassungsbescheid von den Personen, die Einwendungen erhoben haben, schriftlich bei der Behörde für Umwelt, Klima, Energie und Agrarwirtschaft, Amt Immissionsschutz und Abfallwirtschaft, I 012, Neuenfelder Straße 19, 21109 Hamburg, angefordert werden.</w:t>
      </w:r>
    </w:p>
    <w:p w14:paraId="2AE2310D" w14:textId="77777777" w:rsidR="0016132B" w:rsidRPr="00036247" w:rsidRDefault="0016132B" w:rsidP="0016132B">
      <w:pPr>
        <w:spacing w:before="120"/>
        <w:rPr>
          <w:rFonts w:ascii="Arial" w:hAnsi="Arial" w:cs="Arial"/>
          <w:color w:val="FF0000"/>
          <w:sz w:val="22"/>
          <w:szCs w:val="22"/>
        </w:rPr>
      </w:pPr>
    </w:p>
    <w:p w14:paraId="56E8A91E" w14:textId="74D8B51E" w:rsidR="0051492A" w:rsidRDefault="0051492A" w:rsidP="0051492A">
      <w:pPr>
        <w:rPr>
          <w:rFonts w:ascii="Arial" w:hAnsi="Arial" w:cs="Arial"/>
          <w:sz w:val="22"/>
          <w:szCs w:val="22"/>
        </w:rPr>
      </w:pPr>
      <w:r>
        <w:rPr>
          <w:rFonts w:ascii="Arial" w:hAnsi="Arial" w:cs="Arial"/>
          <w:sz w:val="22"/>
          <w:szCs w:val="22"/>
        </w:rPr>
        <w:t xml:space="preserve">Hamburg, den </w:t>
      </w:r>
      <w:r w:rsidR="00817BE2">
        <w:rPr>
          <w:rFonts w:ascii="Arial" w:hAnsi="Arial" w:cs="Arial"/>
          <w:sz w:val="22"/>
          <w:szCs w:val="22"/>
        </w:rPr>
        <w:t>09</w:t>
      </w:r>
      <w:r>
        <w:rPr>
          <w:rFonts w:ascii="Arial" w:hAnsi="Arial" w:cs="Arial"/>
          <w:sz w:val="22"/>
          <w:szCs w:val="22"/>
        </w:rPr>
        <w:t>. Juni 2023</w:t>
      </w:r>
    </w:p>
    <w:p w14:paraId="36ACC335" w14:textId="77777777" w:rsidR="0051492A" w:rsidRDefault="0051492A" w:rsidP="0051492A">
      <w:pPr>
        <w:rPr>
          <w:rFonts w:ascii="Arial" w:hAnsi="Arial" w:cs="Arial"/>
          <w:sz w:val="22"/>
          <w:szCs w:val="22"/>
        </w:rPr>
      </w:pPr>
      <w:r>
        <w:rPr>
          <w:rFonts w:ascii="Arial" w:hAnsi="Arial" w:cs="Arial"/>
          <w:sz w:val="22"/>
          <w:szCs w:val="22"/>
        </w:rPr>
        <w:t>Behörde für Umwelt, Klima, Energie und Agrarwirtschaft</w:t>
      </w:r>
    </w:p>
    <w:p w14:paraId="1CC9A3E5" w14:textId="77777777" w:rsidR="0051492A" w:rsidRDefault="0051492A" w:rsidP="0051492A">
      <w:pPr>
        <w:rPr>
          <w:rFonts w:ascii="Arial" w:hAnsi="Arial" w:cs="Arial"/>
          <w:sz w:val="22"/>
          <w:szCs w:val="22"/>
        </w:rPr>
      </w:pPr>
      <w:r>
        <w:rPr>
          <w:rFonts w:ascii="Arial" w:hAnsi="Arial" w:cs="Arial"/>
          <w:sz w:val="22"/>
          <w:szCs w:val="22"/>
        </w:rPr>
        <w:t>Amt Immissionsschutz und Abfallwirtschaft</w:t>
      </w:r>
    </w:p>
    <w:bookmarkEnd w:id="5"/>
    <w:p w14:paraId="59C0DA22" w14:textId="1936355F" w:rsidR="00CB1D2E" w:rsidRPr="000F6975" w:rsidRDefault="00CB1D2E" w:rsidP="004D7720">
      <w:pPr>
        <w:spacing w:before="120" w:after="120"/>
        <w:rPr>
          <w:rFonts w:ascii="Arial" w:hAnsi="Arial" w:cs="Arial"/>
          <w:color w:val="FF0000"/>
          <w:sz w:val="22"/>
          <w:szCs w:val="22"/>
        </w:rPr>
      </w:pPr>
    </w:p>
    <w:sectPr w:rsidR="00CB1D2E" w:rsidRPr="000F697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64FB" w14:textId="77777777" w:rsidR="009F3493" w:rsidRDefault="009F3493" w:rsidP="0085369D">
      <w:r>
        <w:separator/>
      </w:r>
    </w:p>
  </w:endnote>
  <w:endnote w:type="continuationSeparator" w:id="0">
    <w:p w14:paraId="477C23F8" w14:textId="77777777" w:rsidR="009F3493" w:rsidRDefault="009F3493" w:rsidP="0085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DBF5" w14:textId="77777777" w:rsidR="00BC71C8" w:rsidRDefault="00BC71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D490" w14:textId="77777777" w:rsidR="00BC71C8" w:rsidRDefault="00BC71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3000" w14:textId="77777777" w:rsidR="00BC71C8" w:rsidRDefault="00BC7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695D9" w14:textId="77777777" w:rsidR="009F3493" w:rsidRDefault="009F3493" w:rsidP="0085369D">
      <w:r>
        <w:separator/>
      </w:r>
    </w:p>
  </w:footnote>
  <w:footnote w:type="continuationSeparator" w:id="0">
    <w:p w14:paraId="65165CC7" w14:textId="77777777" w:rsidR="009F3493" w:rsidRDefault="009F3493" w:rsidP="0085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0C3A" w14:textId="77777777" w:rsidR="00BC71C8" w:rsidRDefault="00BC71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4F6E" w14:textId="134A81BC" w:rsidR="00BC71C8" w:rsidRDefault="00BC71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2896" w14:textId="77777777" w:rsidR="00BC71C8" w:rsidRDefault="00BC7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BAE4C05"/>
    <w:multiLevelType w:val="hybridMultilevel"/>
    <w:tmpl w:val="ED080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8F6D05"/>
    <w:multiLevelType w:val="hybridMultilevel"/>
    <w:tmpl w:val="600C02E4"/>
    <w:lvl w:ilvl="0" w:tplc="0900A16C">
      <w:start w:val="8"/>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427C40A0"/>
    <w:multiLevelType w:val="hybridMultilevel"/>
    <w:tmpl w:val="4808DEAA"/>
    <w:lvl w:ilvl="0" w:tplc="F2FC62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905FC3"/>
    <w:multiLevelType w:val="hybridMultilevel"/>
    <w:tmpl w:val="1A36D880"/>
    <w:lvl w:ilvl="0" w:tplc="A8FC3FCE">
      <w:start w:val="1"/>
      <w:numFmt w:val="upperLetter"/>
      <w:lvlText w:val="%1)"/>
      <w:lvlJc w:val="left"/>
      <w:pPr>
        <w:ind w:left="6314"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4B066D7A"/>
    <w:multiLevelType w:val="multilevel"/>
    <w:tmpl w:val="4BEABB5C"/>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1135"/>
        </w:tabs>
        <w:ind w:left="1135" w:hanging="709"/>
      </w:pPr>
      <w:rPr>
        <w:rFonts w:ascii="Arial" w:hAnsi="Arial" w:hint="default"/>
        <w:b/>
        <w:i w:val="0"/>
        <w:sz w:val="24"/>
      </w:rPr>
    </w:lvl>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09"/>
        </w:tabs>
        <w:ind w:left="709" w:hanging="709"/>
      </w:pPr>
      <w:rPr>
        <w:rFonts w:ascii="Arial" w:hAnsi="Arial" w:hint="default"/>
        <w:sz w:val="20"/>
      </w:rPr>
    </w:lvl>
    <w:lvl w:ilvl="4">
      <w:start w:val="1"/>
      <w:numFmt w:val="decimal"/>
      <w:lvlText w:val="%1.%2.%3.%4.%5"/>
      <w:lvlJc w:val="left"/>
      <w:pPr>
        <w:tabs>
          <w:tab w:val="num" w:pos="1080"/>
        </w:tabs>
        <w:ind w:left="709" w:hanging="709"/>
      </w:pPr>
      <w:rPr>
        <w:rFonts w:ascii="Arial" w:hAnsi="Arial" w:hint="default"/>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87B63DF"/>
    <w:multiLevelType w:val="hybridMultilevel"/>
    <w:tmpl w:val="4E5C7A4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7"/>
    <w:lvlOverride w:ilvl="0">
      <w:lvl w:ilvl="0">
        <w:start w:val="1"/>
        <w:numFmt w:val="decimal"/>
        <w:lvlText w:val="%1"/>
        <w:lvlJc w:val="left"/>
        <w:pPr>
          <w:tabs>
            <w:tab w:val="num" w:pos="709"/>
          </w:tabs>
          <w:ind w:left="709" w:hanging="709"/>
        </w:pPr>
        <w:rPr>
          <w:rFonts w:ascii="Arial" w:hAnsi="Arial" w:hint="default"/>
          <w:b/>
          <w:i w:val="0"/>
          <w:sz w:val="24"/>
        </w:rPr>
      </w:lvl>
    </w:lvlOverride>
    <w:lvlOverride w:ilvl="1">
      <w:lvl w:ilvl="1">
        <w:start w:val="1"/>
        <w:numFmt w:val="decimal"/>
        <w:lvlText w:val="%1.%2"/>
        <w:lvlJc w:val="left"/>
        <w:pPr>
          <w:tabs>
            <w:tab w:val="num" w:pos="1135"/>
          </w:tabs>
          <w:ind w:left="709" w:hanging="709"/>
        </w:pPr>
        <w:rPr>
          <w:rFonts w:ascii="Arial" w:hAnsi="Arial" w:hint="default"/>
          <w:b w:val="0"/>
          <w:i w:val="0"/>
          <w:sz w:val="24"/>
        </w:rPr>
      </w:lvl>
    </w:lvlOverride>
    <w:lvlOverride w:ilvl="2">
      <w:lvl w:ilvl="2">
        <w:start w:val="1"/>
        <w:numFmt w:val="decimal"/>
        <w:lvlText w:val="%1.%2.%3"/>
        <w:lvlJc w:val="left"/>
        <w:pPr>
          <w:tabs>
            <w:tab w:val="num" w:pos="1135"/>
          </w:tabs>
          <w:ind w:left="1135"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709"/>
          </w:tabs>
          <w:ind w:left="709" w:hanging="709"/>
        </w:pPr>
        <w:rPr>
          <w:rFonts w:ascii="Arial" w:hAnsi="Arial" w:hint="default"/>
          <w:sz w:val="20"/>
        </w:rPr>
      </w:lvl>
    </w:lvlOverride>
    <w:lvlOverride w:ilvl="4">
      <w:lvl w:ilvl="4">
        <w:start w:val="1"/>
        <w:numFmt w:val="decimal"/>
        <w:lvlText w:val="%1.%2.%3.%4.%5"/>
        <w:lvlJc w:val="left"/>
        <w:pPr>
          <w:tabs>
            <w:tab w:val="num" w:pos="1080"/>
          </w:tabs>
          <w:ind w:left="709" w:hanging="709"/>
        </w:pPr>
        <w:rPr>
          <w:rFonts w:ascii="Arial" w:hAnsi="Arial" w:hint="default"/>
          <w:b w:val="0"/>
          <w:i w:val="0"/>
          <w:sz w:val="20"/>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0"/>
    <w:rsid w:val="0000271E"/>
    <w:rsid w:val="00005C04"/>
    <w:rsid w:val="0003379E"/>
    <w:rsid w:val="00033BEC"/>
    <w:rsid w:val="00036247"/>
    <w:rsid w:val="00055482"/>
    <w:rsid w:val="000566CC"/>
    <w:rsid w:val="0006342E"/>
    <w:rsid w:val="0008588A"/>
    <w:rsid w:val="000921D8"/>
    <w:rsid w:val="000955ED"/>
    <w:rsid w:val="000973F7"/>
    <w:rsid w:val="000A17AF"/>
    <w:rsid w:val="000B7914"/>
    <w:rsid w:val="000C6A63"/>
    <w:rsid w:val="000E0A48"/>
    <w:rsid w:val="000E4419"/>
    <w:rsid w:val="000E4777"/>
    <w:rsid w:val="000E5F59"/>
    <w:rsid w:val="000F5D92"/>
    <w:rsid w:val="000F6975"/>
    <w:rsid w:val="00115E65"/>
    <w:rsid w:val="001169C9"/>
    <w:rsid w:val="0012588A"/>
    <w:rsid w:val="001466E5"/>
    <w:rsid w:val="0015763B"/>
    <w:rsid w:val="00160345"/>
    <w:rsid w:val="0016132B"/>
    <w:rsid w:val="00175BD7"/>
    <w:rsid w:val="00190E44"/>
    <w:rsid w:val="001A01E0"/>
    <w:rsid w:val="001A5439"/>
    <w:rsid w:val="001D3AF2"/>
    <w:rsid w:val="001E2FC7"/>
    <w:rsid w:val="00210595"/>
    <w:rsid w:val="00216439"/>
    <w:rsid w:val="00246AE1"/>
    <w:rsid w:val="00253B31"/>
    <w:rsid w:val="0025720A"/>
    <w:rsid w:val="00271C55"/>
    <w:rsid w:val="00280121"/>
    <w:rsid w:val="00284D2C"/>
    <w:rsid w:val="002934BF"/>
    <w:rsid w:val="00297D67"/>
    <w:rsid w:val="002A2BBC"/>
    <w:rsid w:val="002A6BA1"/>
    <w:rsid w:val="002B15B6"/>
    <w:rsid w:val="002B2232"/>
    <w:rsid w:val="002B3C92"/>
    <w:rsid w:val="002B64A0"/>
    <w:rsid w:val="002C1B12"/>
    <w:rsid w:val="002C27FF"/>
    <w:rsid w:val="002C7E0C"/>
    <w:rsid w:val="002D5FBC"/>
    <w:rsid w:val="002D71B0"/>
    <w:rsid w:val="002F2D63"/>
    <w:rsid w:val="002F68A9"/>
    <w:rsid w:val="003121E8"/>
    <w:rsid w:val="003435C0"/>
    <w:rsid w:val="0037768B"/>
    <w:rsid w:val="00380AE8"/>
    <w:rsid w:val="0038187D"/>
    <w:rsid w:val="0038734C"/>
    <w:rsid w:val="003903A2"/>
    <w:rsid w:val="0039392C"/>
    <w:rsid w:val="003B5FC2"/>
    <w:rsid w:val="003C78AB"/>
    <w:rsid w:val="003D44A8"/>
    <w:rsid w:val="003E0D33"/>
    <w:rsid w:val="003E1BB3"/>
    <w:rsid w:val="003F6856"/>
    <w:rsid w:val="004075CF"/>
    <w:rsid w:val="00435E45"/>
    <w:rsid w:val="004476B6"/>
    <w:rsid w:val="00453313"/>
    <w:rsid w:val="00462AF2"/>
    <w:rsid w:val="00467B6E"/>
    <w:rsid w:val="004A0E9F"/>
    <w:rsid w:val="004A6A39"/>
    <w:rsid w:val="004B58C9"/>
    <w:rsid w:val="004C481E"/>
    <w:rsid w:val="004D7720"/>
    <w:rsid w:val="004E35E8"/>
    <w:rsid w:val="004E5149"/>
    <w:rsid w:val="0050774F"/>
    <w:rsid w:val="005123AE"/>
    <w:rsid w:val="0051492A"/>
    <w:rsid w:val="00515A7B"/>
    <w:rsid w:val="005336A1"/>
    <w:rsid w:val="00542E7B"/>
    <w:rsid w:val="00553AEA"/>
    <w:rsid w:val="00563FF5"/>
    <w:rsid w:val="00566991"/>
    <w:rsid w:val="00586896"/>
    <w:rsid w:val="005A10DC"/>
    <w:rsid w:val="005B3827"/>
    <w:rsid w:val="005C1A66"/>
    <w:rsid w:val="005C3C5F"/>
    <w:rsid w:val="005E2EBA"/>
    <w:rsid w:val="005F05F3"/>
    <w:rsid w:val="005F36F7"/>
    <w:rsid w:val="005F3BD4"/>
    <w:rsid w:val="00601C81"/>
    <w:rsid w:val="00603451"/>
    <w:rsid w:val="00625E9D"/>
    <w:rsid w:val="00626EE3"/>
    <w:rsid w:val="006440DB"/>
    <w:rsid w:val="00650657"/>
    <w:rsid w:val="006719F1"/>
    <w:rsid w:val="00690E0D"/>
    <w:rsid w:val="00692193"/>
    <w:rsid w:val="00695FC5"/>
    <w:rsid w:val="00696B80"/>
    <w:rsid w:val="006A271B"/>
    <w:rsid w:val="006B2825"/>
    <w:rsid w:val="006C0741"/>
    <w:rsid w:val="006C2A57"/>
    <w:rsid w:val="006D0A0E"/>
    <w:rsid w:val="006D6298"/>
    <w:rsid w:val="006D7BE7"/>
    <w:rsid w:val="006F5F76"/>
    <w:rsid w:val="007076B0"/>
    <w:rsid w:val="007106B0"/>
    <w:rsid w:val="00710CF5"/>
    <w:rsid w:val="0071460B"/>
    <w:rsid w:val="00721DAC"/>
    <w:rsid w:val="00770CC6"/>
    <w:rsid w:val="00782801"/>
    <w:rsid w:val="00786505"/>
    <w:rsid w:val="007C1DE2"/>
    <w:rsid w:val="007C2FF9"/>
    <w:rsid w:val="007D61AB"/>
    <w:rsid w:val="007E3104"/>
    <w:rsid w:val="007E3BB0"/>
    <w:rsid w:val="0080467C"/>
    <w:rsid w:val="008172AD"/>
    <w:rsid w:val="00817BE2"/>
    <w:rsid w:val="00836AD9"/>
    <w:rsid w:val="00840C0F"/>
    <w:rsid w:val="00844681"/>
    <w:rsid w:val="0085369D"/>
    <w:rsid w:val="00860356"/>
    <w:rsid w:val="008623C2"/>
    <w:rsid w:val="0087423C"/>
    <w:rsid w:val="008878B1"/>
    <w:rsid w:val="008A29CA"/>
    <w:rsid w:val="008A5825"/>
    <w:rsid w:val="008B5203"/>
    <w:rsid w:val="008C4D4A"/>
    <w:rsid w:val="008E2B8A"/>
    <w:rsid w:val="008E2D8C"/>
    <w:rsid w:val="008E3D03"/>
    <w:rsid w:val="008E5B8E"/>
    <w:rsid w:val="00910C7A"/>
    <w:rsid w:val="009213C9"/>
    <w:rsid w:val="0093089E"/>
    <w:rsid w:val="00935111"/>
    <w:rsid w:val="00935A06"/>
    <w:rsid w:val="00937A47"/>
    <w:rsid w:val="0094101A"/>
    <w:rsid w:val="00943761"/>
    <w:rsid w:val="00946DA6"/>
    <w:rsid w:val="00947201"/>
    <w:rsid w:val="0098022F"/>
    <w:rsid w:val="009B7981"/>
    <w:rsid w:val="009C407D"/>
    <w:rsid w:val="009E11C3"/>
    <w:rsid w:val="009E43AD"/>
    <w:rsid w:val="009E609E"/>
    <w:rsid w:val="009F30E3"/>
    <w:rsid w:val="009F3493"/>
    <w:rsid w:val="009F3A3C"/>
    <w:rsid w:val="00A0026F"/>
    <w:rsid w:val="00A033A1"/>
    <w:rsid w:val="00A07DB8"/>
    <w:rsid w:val="00A20BA5"/>
    <w:rsid w:val="00A21475"/>
    <w:rsid w:val="00A22445"/>
    <w:rsid w:val="00A229E9"/>
    <w:rsid w:val="00A27B9F"/>
    <w:rsid w:val="00A314A1"/>
    <w:rsid w:val="00A34272"/>
    <w:rsid w:val="00A34701"/>
    <w:rsid w:val="00A41516"/>
    <w:rsid w:val="00A43DDD"/>
    <w:rsid w:val="00A451E7"/>
    <w:rsid w:val="00A95C92"/>
    <w:rsid w:val="00A965CD"/>
    <w:rsid w:val="00AB35E8"/>
    <w:rsid w:val="00AD12EA"/>
    <w:rsid w:val="00AD3406"/>
    <w:rsid w:val="00AE4066"/>
    <w:rsid w:val="00AF3D2E"/>
    <w:rsid w:val="00B0242A"/>
    <w:rsid w:val="00B02F0D"/>
    <w:rsid w:val="00B376E7"/>
    <w:rsid w:val="00B51EA2"/>
    <w:rsid w:val="00B53068"/>
    <w:rsid w:val="00B66E9C"/>
    <w:rsid w:val="00B80FF2"/>
    <w:rsid w:val="00BA4AEA"/>
    <w:rsid w:val="00BA5AEC"/>
    <w:rsid w:val="00BC1C04"/>
    <w:rsid w:val="00BC31E3"/>
    <w:rsid w:val="00BC5C98"/>
    <w:rsid w:val="00BC71C8"/>
    <w:rsid w:val="00BD30AC"/>
    <w:rsid w:val="00BE2E49"/>
    <w:rsid w:val="00BF52DD"/>
    <w:rsid w:val="00C01746"/>
    <w:rsid w:val="00C0645A"/>
    <w:rsid w:val="00C22A7F"/>
    <w:rsid w:val="00C36238"/>
    <w:rsid w:val="00C375AD"/>
    <w:rsid w:val="00C43DC0"/>
    <w:rsid w:val="00C61ABA"/>
    <w:rsid w:val="00C7278B"/>
    <w:rsid w:val="00C80AB6"/>
    <w:rsid w:val="00C8192F"/>
    <w:rsid w:val="00CA2192"/>
    <w:rsid w:val="00CA2D43"/>
    <w:rsid w:val="00CA51C2"/>
    <w:rsid w:val="00CB01DD"/>
    <w:rsid w:val="00CB081B"/>
    <w:rsid w:val="00CB1D2E"/>
    <w:rsid w:val="00CC6F22"/>
    <w:rsid w:val="00CD197C"/>
    <w:rsid w:val="00CD6157"/>
    <w:rsid w:val="00CE18D2"/>
    <w:rsid w:val="00CE5316"/>
    <w:rsid w:val="00D06349"/>
    <w:rsid w:val="00D12EC2"/>
    <w:rsid w:val="00D17307"/>
    <w:rsid w:val="00D355C2"/>
    <w:rsid w:val="00D54016"/>
    <w:rsid w:val="00D56055"/>
    <w:rsid w:val="00D56A61"/>
    <w:rsid w:val="00D62FEE"/>
    <w:rsid w:val="00D76668"/>
    <w:rsid w:val="00D77C3F"/>
    <w:rsid w:val="00D90683"/>
    <w:rsid w:val="00D9559B"/>
    <w:rsid w:val="00D97E5D"/>
    <w:rsid w:val="00DB4162"/>
    <w:rsid w:val="00DC34D6"/>
    <w:rsid w:val="00DD066C"/>
    <w:rsid w:val="00DD1B95"/>
    <w:rsid w:val="00DE0C6B"/>
    <w:rsid w:val="00DE27D0"/>
    <w:rsid w:val="00DE731D"/>
    <w:rsid w:val="00DF0BF9"/>
    <w:rsid w:val="00DF149E"/>
    <w:rsid w:val="00DF281B"/>
    <w:rsid w:val="00DF2C83"/>
    <w:rsid w:val="00DF4B0C"/>
    <w:rsid w:val="00E2442D"/>
    <w:rsid w:val="00E24A6D"/>
    <w:rsid w:val="00E30DF9"/>
    <w:rsid w:val="00E40E78"/>
    <w:rsid w:val="00E45B7F"/>
    <w:rsid w:val="00E81D16"/>
    <w:rsid w:val="00E82DB6"/>
    <w:rsid w:val="00E8332F"/>
    <w:rsid w:val="00EA0A6E"/>
    <w:rsid w:val="00EB18ED"/>
    <w:rsid w:val="00EF43AC"/>
    <w:rsid w:val="00EF4851"/>
    <w:rsid w:val="00EF5131"/>
    <w:rsid w:val="00F02887"/>
    <w:rsid w:val="00F03597"/>
    <w:rsid w:val="00F23F9E"/>
    <w:rsid w:val="00F30EBB"/>
    <w:rsid w:val="00F413EF"/>
    <w:rsid w:val="00F45A97"/>
    <w:rsid w:val="00F5172A"/>
    <w:rsid w:val="00F623EA"/>
    <w:rsid w:val="00F82487"/>
    <w:rsid w:val="00FA1473"/>
    <w:rsid w:val="00FB52DB"/>
    <w:rsid w:val="00FC5B0D"/>
    <w:rsid w:val="00FD31A5"/>
    <w:rsid w:val="00FD465F"/>
    <w:rsid w:val="00FD732B"/>
    <w:rsid w:val="00FF57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D48F90"/>
  <w15:docId w15:val="{9D3763A4-2D14-44E1-9EE3-EECE8EB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jc w:val="center"/>
      <w:outlineLvl w:val="0"/>
    </w:pPr>
    <w:rPr>
      <w:sz w:val="24"/>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spacing w:before="240" w:after="60"/>
      <w:outlineLvl w:val="2"/>
    </w:pPr>
    <w:rPr>
      <w:rFonts w:ascii="Cambria" w:hAnsi="Cambria"/>
      <w:b/>
      <w:bCs/>
      <w:sz w:val="26"/>
      <w:szCs w:val="26"/>
    </w:rPr>
  </w:style>
  <w:style w:type="paragraph" w:styleId="berschrift4">
    <w:name w:val="heading 4"/>
    <w:basedOn w:val="Standard"/>
    <w:next w:val="Standard"/>
    <w:qFormat/>
    <w:pPr>
      <w:keepNext/>
      <w:ind w:right="-567"/>
      <w:outlineLvl w:val="3"/>
    </w:pPr>
    <w:rPr>
      <w:b/>
      <w:sz w:val="24"/>
    </w:rPr>
  </w:style>
  <w:style w:type="paragraph" w:styleId="berschrift5">
    <w:name w:val="heading 5"/>
    <w:basedOn w:val="Standard"/>
    <w:next w:val="Standard"/>
    <w:link w:val="berschrift5Zchn"/>
    <w:qFormat/>
    <w:rsid w:val="00F30EBB"/>
    <w:pPr>
      <w:tabs>
        <w:tab w:val="num" w:pos="1080"/>
      </w:tabs>
      <w:suppressAutoHyphens w:val="0"/>
      <w:spacing w:before="240" w:after="60" w:line="276" w:lineRule="auto"/>
      <w:ind w:left="709" w:hanging="709"/>
      <w:outlineLvl w:val="4"/>
    </w:pPr>
    <w:rPr>
      <w:rFonts w:ascii="Arial" w:hAnsi="Arial"/>
      <w:bCs/>
      <w:iCs/>
      <w:sz w:val="24"/>
      <w:szCs w:val="24"/>
      <w:lang w:eastAsia="de-DE"/>
    </w:rPr>
  </w:style>
  <w:style w:type="paragraph" w:styleId="berschrift6">
    <w:name w:val="heading 6"/>
    <w:basedOn w:val="Standard"/>
    <w:next w:val="Standard"/>
    <w:link w:val="berschrift6Zchn"/>
    <w:qFormat/>
    <w:rsid w:val="00F30EBB"/>
    <w:pPr>
      <w:tabs>
        <w:tab w:val="num" w:pos="1152"/>
      </w:tabs>
      <w:suppressAutoHyphens w:val="0"/>
      <w:spacing w:before="240" w:after="60" w:line="276" w:lineRule="auto"/>
      <w:ind w:left="1152" w:hanging="1152"/>
      <w:outlineLvl w:val="5"/>
    </w:pPr>
    <w:rPr>
      <w:b/>
      <w:bCs/>
      <w:sz w:val="24"/>
      <w:szCs w:val="22"/>
      <w:lang w:eastAsia="de-DE"/>
    </w:rPr>
  </w:style>
  <w:style w:type="paragraph" w:styleId="berschrift7">
    <w:name w:val="heading 7"/>
    <w:basedOn w:val="Standard"/>
    <w:next w:val="Standard"/>
    <w:link w:val="berschrift7Zchn"/>
    <w:qFormat/>
    <w:rsid w:val="00F30EBB"/>
    <w:pPr>
      <w:tabs>
        <w:tab w:val="num" w:pos="1296"/>
      </w:tabs>
      <w:suppressAutoHyphens w:val="0"/>
      <w:spacing w:before="240" w:after="60" w:line="276" w:lineRule="auto"/>
      <w:ind w:left="1296" w:hanging="1296"/>
      <w:outlineLvl w:val="6"/>
    </w:pPr>
    <w:rPr>
      <w:sz w:val="24"/>
      <w:szCs w:val="24"/>
      <w:lang w:eastAsia="de-DE"/>
    </w:rPr>
  </w:style>
  <w:style w:type="paragraph" w:styleId="berschrift8">
    <w:name w:val="heading 8"/>
    <w:basedOn w:val="Standard"/>
    <w:next w:val="Standard"/>
    <w:link w:val="berschrift8Zchn"/>
    <w:qFormat/>
    <w:rsid w:val="00F30EBB"/>
    <w:pPr>
      <w:tabs>
        <w:tab w:val="num" w:pos="1440"/>
      </w:tabs>
      <w:suppressAutoHyphens w:val="0"/>
      <w:spacing w:before="240" w:after="60" w:line="276" w:lineRule="auto"/>
      <w:ind w:left="1440" w:hanging="1440"/>
      <w:outlineLvl w:val="7"/>
    </w:pPr>
    <w:rPr>
      <w:i/>
      <w:iCs/>
      <w:sz w:val="24"/>
      <w:szCs w:val="24"/>
      <w:lang w:eastAsia="de-DE"/>
    </w:rPr>
  </w:style>
  <w:style w:type="paragraph" w:styleId="berschrift9">
    <w:name w:val="heading 9"/>
    <w:basedOn w:val="Standard"/>
    <w:next w:val="Standard"/>
    <w:link w:val="berschrift9Zchn"/>
    <w:qFormat/>
    <w:rsid w:val="00F30EBB"/>
    <w:pPr>
      <w:tabs>
        <w:tab w:val="num" w:pos="1584"/>
      </w:tabs>
      <w:suppressAutoHyphens w:val="0"/>
      <w:spacing w:before="240" w:after="60" w:line="276" w:lineRule="auto"/>
      <w:ind w:left="1584" w:hanging="1584"/>
      <w:outlineLvl w:val="8"/>
    </w:pPr>
    <w:rPr>
      <w:rFonts w:ascii="Arial" w:hAnsi="Arial"/>
      <w:sz w:val="24"/>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Absatz-Standardschriftart1">
    <w:name w:val="WW-Absatz-Standardschriftart1"/>
  </w:style>
  <w:style w:type="character" w:customStyle="1" w:styleId="berschrift3Zchn">
    <w:name w:val="Überschrift 3 Zchn"/>
    <w:rPr>
      <w:rFonts w:ascii="Cambria" w:eastAsia="Times New Roman" w:hAnsi="Cambria" w:cs="Times New Roman"/>
      <w:b/>
      <w:bCs/>
      <w:sz w:val="26"/>
      <w:szCs w:val="2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sz w:val="36"/>
    </w:rPr>
  </w:style>
  <w:style w:type="paragraph" w:styleId="Untertitel">
    <w:name w:val="Subtitle"/>
    <w:basedOn w:val="berschrift"/>
    <w:next w:val="Textkrper"/>
    <w:qFormat/>
    <w:pPr>
      <w:jc w:val="center"/>
    </w:pPr>
    <w:rPr>
      <w:i/>
      <w:iCs/>
    </w:rPr>
  </w:style>
  <w:style w:type="character" w:styleId="Hyperlink">
    <w:name w:val="Hyperlink"/>
    <w:uiPriority w:val="99"/>
    <w:unhideWhenUsed/>
    <w:rsid w:val="00D97E5D"/>
    <w:rPr>
      <w:color w:val="0000FF"/>
      <w:u w:val="single"/>
    </w:rPr>
  </w:style>
  <w:style w:type="paragraph" w:styleId="Kopfzeile">
    <w:name w:val="header"/>
    <w:basedOn w:val="Standard"/>
    <w:link w:val="KopfzeileZchn"/>
    <w:uiPriority w:val="99"/>
    <w:unhideWhenUsed/>
    <w:rsid w:val="0085369D"/>
    <w:pPr>
      <w:tabs>
        <w:tab w:val="center" w:pos="4536"/>
        <w:tab w:val="right" w:pos="9072"/>
      </w:tabs>
    </w:pPr>
  </w:style>
  <w:style w:type="character" w:customStyle="1" w:styleId="KopfzeileZchn">
    <w:name w:val="Kopfzeile Zchn"/>
    <w:link w:val="Kopfzeile"/>
    <w:uiPriority w:val="99"/>
    <w:rsid w:val="0085369D"/>
    <w:rPr>
      <w:lang w:eastAsia="ar-SA"/>
    </w:rPr>
  </w:style>
  <w:style w:type="paragraph" w:styleId="Fuzeile">
    <w:name w:val="footer"/>
    <w:basedOn w:val="Standard"/>
    <w:link w:val="FuzeileZchn"/>
    <w:uiPriority w:val="99"/>
    <w:unhideWhenUsed/>
    <w:rsid w:val="0085369D"/>
    <w:pPr>
      <w:tabs>
        <w:tab w:val="center" w:pos="4536"/>
        <w:tab w:val="right" w:pos="9072"/>
      </w:tabs>
    </w:pPr>
  </w:style>
  <w:style w:type="character" w:customStyle="1" w:styleId="FuzeileZchn">
    <w:name w:val="Fußzeile Zchn"/>
    <w:link w:val="Fuzeile"/>
    <w:uiPriority w:val="99"/>
    <w:rsid w:val="0085369D"/>
    <w:rPr>
      <w:lang w:eastAsia="ar-SA"/>
    </w:rPr>
  </w:style>
  <w:style w:type="character" w:styleId="BesuchterLink">
    <w:name w:val="FollowedHyperlink"/>
    <w:uiPriority w:val="99"/>
    <w:semiHidden/>
    <w:unhideWhenUsed/>
    <w:rsid w:val="006F5F76"/>
    <w:rPr>
      <w:color w:val="800080"/>
      <w:u w:val="single"/>
    </w:rPr>
  </w:style>
  <w:style w:type="paragraph" w:styleId="Sprechblasentext">
    <w:name w:val="Balloon Text"/>
    <w:basedOn w:val="Standard"/>
    <w:link w:val="SprechblasentextZchn"/>
    <w:uiPriority w:val="99"/>
    <w:semiHidden/>
    <w:unhideWhenUsed/>
    <w:rsid w:val="006B2825"/>
    <w:rPr>
      <w:rFonts w:ascii="Tahoma" w:hAnsi="Tahoma" w:cs="Tahoma"/>
      <w:sz w:val="16"/>
      <w:szCs w:val="16"/>
    </w:rPr>
  </w:style>
  <w:style w:type="character" w:customStyle="1" w:styleId="SprechblasentextZchn">
    <w:name w:val="Sprechblasentext Zchn"/>
    <w:link w:val="Sprechblasentext"/>
    <w:uiPriority w:val="99"/>
    <w:semiHidden/>
    <w:rsid w:val="006B2825"/>
    <w:rPr>
      <w:rFonts w:ascii="Tahoma" w:hAnsi="Tahoma" w:cs="Tahoma"/>
      <w:sz w:val="16"/>
      <w:szCs w:val="16"/>
      <w:lang w:eastAsia="ar-SA"/>
    </w:rPr>
  </w:style>
  <w:style w:type="character" w:customStyle="1" w:styleId="berschrift5Zchn">
    <w:name w:val="Überschrift 5 Zchn"/>
    <w:basedOn w:val="Absatz-Standardschriftart"/>
    <w:link w:val="berschrift5"/>
    <w:rsid w:val="00F30EBB"/>
    <w:rPr>
      <w:rFonts w:ascii="Arial" w:hAnsi="Arial"/>
      <w:bCs/>
      <w:iCs/>
      <w:sz w:val="24"/>
      <w:szCs w:val="24"/>
      <w:lang w:eastAsia="de-DE"/>
    </w:rPr>
  </w:style>
  <w:style w:type="character" w:customStyle="1" w:styleId="berschrift6Zchn">
    <w:name w:val="Überschrift 6 Zchn"/>
    <w:basedOn w:val="Absatz-Standardschriftart"/>
    <w:link w:val="berschrift6"/>
    <w:rsid w:val="00F30EBB"/>
    <w:rPr>
      <w:b/>
      <w:bCs/>
      <w:sz w:val="24"/>
      <w:szCs w:val="22"/>
      <w:lang w:eastAsia="de-DE"/>
    </w:rPr>
  </w:style>
  <w:style w:type="character" w:customStyle="1" w:styleId="berschrift7Zchn">
    <w:name w:val="Überschrift 7 Zchn"/>
    <w:basedOn w:val="Absatz-Standardschriftart"/>
    <w:link w:val="berschrift7"/>
    <w:rsid w:val="00F30EBB"/>
    <w:rPr>
      <w:sz w:val="24"/>
      <w:szCs w:val="24"/>
      <w:lang w:eastAsia="de-DE"/>
    </w:rPr>
  </w:style>
  <w:style w:type="character" w:customStyle="1" w:styleId="berschrift8Zchn">
    <w:name w:val="Überschrift 8 Zchn"/>
    <w:basedOn w:val="Absatz-Standardschriftart"/>
    <w:link w:val="berschrift8"/>
    <w:rsid w:val="00F30EBB"/>
    <w:rPr>
      <w:i/>
      <w:iCs/>
      <w:sz w:val="24"/>
      <w:szCs w:val="24"/>
      <w:lang w:eastAsia="de-DE"/>
    </w:rPr>
  </w:style>
  <w:style w:type="character" w:customStyle="1" w:styleId="berschrift9Zchn">
    <w:name w:val="Überschrift 9 Zchn"/>
    <w:basedOn w:val="Absatz-Standardschriftart"/>
    <w:link w:val="berschrift9"/>
    <w:rsid w:val="00F30EBB"/>
    <w:rPr>
      <w:rFonts w:ascii="Arial" w:hAnsi="Arial"/>
      <w:sz w:val="24"/>
      <w:szCs w:val="22"/>
      <w:lang w:eastAsia="de-DE"/>
    </w:rPr>
  </w:style>
  <w:style w:type="paragraph" w:styleId="Funotentext">
    <w:name w:val="footnote text"/>
    <w:basedOn w:val="Standard"/>
    <w:link w:val="FunotentextZchn"/>
    <w:uiPriority w:val="99"/>
    <w:semiHidden/>
    <w:unhideWhenUsed/>
    <w:rsid w:val="00F30EBB"/>
  </w:style>
  <w:style w:type="character" w:customStyle="1" w:styleId="FunotentextZchn">
    <w:name w:val="Fußnotentext Zchn"/>
    <w:basedOn w:val="Absatz-Standardschriftart"/>
    <w:link w:val="Funotentext"/>
    <w:uiPriority w:val="99"/>
    <w:semiHidden/>
    <w:rsid w:val="00F30EBB"/>
    <w:rPr>
      <w:lang w:eastAsia="ar-SA"/>
    </w:rPr>
  </w:style>
  <w:style w:type="character" w:styleId="Funotenzeichen">
    <w:name w:val="footnote reference"/>
    <w:unhideWhenUsed/>
    <w:qFormat/>
    <w:rsid w:val="00F30EBB"/>
    <w:rPr>
      <w:vertAlign w:val="superscript"/>
    </w:rPr>
  </w:style>
  <w:style w:type="character" w:styleId="Kommentarzeichen">
    <w:name w:val="annotation reference"/>
    <w:basedOn w:val="Absatz-Standardschriftart"/>
    <w:uiPriority w:val="99"/>
    <w:semiHidden/>
    <w:unhideWhenUsed/>
    <w:rsid w:val="00175BD7"/>
    <w:rPr>
      <w:sz w:val="16"/>
      <w:szCs w:val="16"/>
    </w:rPr>
  </w:style>
  <w:style w:type="paragraph" w:styleId="Kommentartext">
    <w:name w:val="annotation text"/>
    <w:basedOn w:val="Standard"/>
    <w:link w:val="KommentartextZchn"/>
    <w:uiPriority w:val="99"/>
    <w:unhideWhenUsed/>
    <w:rsid w:val="00175BD7"/>
  </w:style>
  <w:style w:type="character" w:customStyle="1" w:styleId="KommentartextZchn">
    <w:name w:val="Kommentartext Zchn"/>
    <w:basedOn w:val="Absatz-Standardschriftart"/>
    <w:link w:val="Kommentartext"/>
    <w:uiPriority w:val="99"/>
    <w:rsid w:val="00175BD7"/>
    <w:rPr>
      <w:lang w:eastAsia="ar-SA"/>
    </w:rPr>
  </w:style>
  <w:style w:type="paragraph" w:styleId="Kommentarthema">
    <w:name w:val="annotation subject"/>
    <w:basedOn w:val="Kommentartext"/>
    <w:next w:val="Kommentartext"/>
    <w:link w:val="KommentarthemaZchn"/>
    <w:uiPriority w:val="99"/>
    <w:semiHidden/>
    <w:unhideWhenUsed/>
    <w:rsid w:val="00175BD7"/>
    <w:rPr>
      <w:b/>
      <w:bCs/>
    </w:rPr>
  </w:style>
  <w:style w:type="character" w:customStyle="1" w:styleId="KommentarthemaZchn">
    <w:name w:val="Kommentarthema Zchn"/>
    <w:basedOn w:val="KommentartextZchn"/>
    <w:link w:val="Kommentarthema"/>
    <w:uiPriority w:val="99"/>
    <w:semiHidden/>
    <w:rsid w:val="00175BD7"/>
    <w:rPr>
      <w:b/>
      <w:bCs/>
      <w:lang w:eastAsia="ar-SA"/>
    </w:rPr>
  </w:style>
  <w:style w:type="paragraph" w:styleId="Listenabsatz">
    <w:name w:val="List Paragraph"/>
    <w:basedOn w:val="Standard"/>
    <w:uiPriority w:val="34"/>
    <w:qFormat/>
    <w:rsid w:val="007D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4370">
      <w:bodyDiv w:val="1"/>
      <w:marLeft w:val="0"/>
      <w:marRight w:val="0"/>
      <w:marTop w:val="0"/>
      <w:marBottom w:val="0"/>
      <w:divBdr>
        <w:top w:val="none" w:sz="0" w:space="0" w:color="auto"/>
        <w:left w:val="none" w:sz="0" w:space="0" w:color="auto"/>
        <w:bottom w:val="none" w:sz="0" w:space="0" w:color="auto"/>
        <w:right w:val="none" w:sz="0" w:space="0" w:color="auto"/>
      </w:divBdr>
    </w:div>
    <w:div w:id="409038961">
      <w:bodyDiv w:val="1"/>
      <w:marLeft w:val="0"/>
      <w:marRight w:val="0"/>
      <w:marTop w:val="0"/>
      <w:marBottom w:val="0"/>
      <w:divBdr>
        <w:top w:val="none" w:sz="0" w:space="0" w:color="auto"/>
        <w:left w:val="none" w:sz="0" w:space="0" w:color="auto"/>
        <w:bottom w:val="none" w:sz="0" w:space="0" w:color="auto"/>
        <w:right w:val="none" w:sz="0" w:space="0" w:color="auto"/>
      </w:divBdr>
    </w:div>
    <w:div w:id="1216548014">
      <w:bodyDiv w:val="1"/>
      <w:marLeft w:val="0"/>
      <w:marRight w:val="0"/>
      <w:marTop w:val="0"/>
      <w:marBottom w:val="0"/>
      <w:divBdr>
        <w:top w:val="none" w:sz="0" w:space="0" w:color="auto"/>
        <w:left w:val="none" w:sz="0" w:space="0" w:color="auto"/>
        <w:bottom w:val="none" w:sz="0" w:space="0" w:color="auto"/>
        <w:right w:val="none" w:sz="0" w:space="0" w:color="auto"/>
      </w:divBdr>
    </w:div>
    <w:div w:id="1519007726">
      <w:bodyDiv w:val="1"/>
      <w:marLeft w:val="0"/>
      <w:marRight w:val="0"/>
      <w:marTop w:val="0"/>
      <w:marBottom w:val="0"/>
      <w:divBdr>
        <w:top w:val="none" w:sz="0" w:space="0" w:color="auto"/>
        <w:left w:val="none" w:sz="0" w:space="0" w:color="auto"/>
        <w:bottom w:val="none" w:sz="0" w:space="0" w:color="auto"/>
        <w:right w:val="none" w:sz="0" w:space="0" w:color="auto"/>
      </w:divBdr>
    </w:div>
    <w:div w:id="1583757914">
      <w:bodyDiv w:val="1"/>
      <w:marLeft w:val="0"/>
      <w:marRight w:val="0"/>
      <w:marTop w:val="0"/>
      <w:marBottom w:val="0"/>
      <w:divBdr>
        <w:top w:val="none" w:sz="0" w:space="0" w:color="auto"/>
        <w:left w:val="none" w:sz="0" w:space="0" w:color="auto"/>
        <w:bottom w:val="none" w:sz="0" w:space="0" w:color="auto"/>
        <w:right w:val="none" w:sz="0" w:space="0" w:color="auto"/>
      </w:divBdr>
    </w:div>
    <w:div w:id="21070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p-verbund.de/h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BBD6-3609-42F9-B0B6-7817C05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Dr</vt:lpstr>
    </vt:vector>
  </TitlesOfParts>
  <Company>..</Company>
  <LinksUpToDate>false</LinksUpToDate>
  <CharactersWithSpaces>3636</CharactersWithSpaces>
  <SharedDoc>false</SharedDoc>
  <HLinks>
    <vt:vector size="6" baseType="variant">
      <vt:variant>
        <vt:i4>458762</vt:i4>
      </vt:variant>
      <vt:variant>
        <vt:i4>0</vt:i4>
      </vt:variant>
      <vt:variant>
        <vt:i4>0</vt:i4>
      </vt:variant>
      <vt:variant>
        <vt:i4>5</vt:i4>
      </vt:variant>
      <vt:variant>
        <vt:lpwstr>http://www.hamburg.de/anlagengenehmigung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c:creator>
  <cp:lastModifiedBy>Werner, Torsten</cp:lastModifiedBy>
  <cp:revision>32</cp:revision>
  <cp:lastPrinted>2015-07-13T12:24:00Z</cp:lastPrinted>
  <dcterms:created xsi:type="dcterms:W3CDTF">2022-08-05T10:02:00Z</dcterms:created>
  <dcterms:modified xsi:type="dcterms:W3CDTF">2023-05-26T08:49:00Z</dcterms:modified>
</cp:coreProperties>
</file>